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DAB6" w14:textId="293C53F6" w:rsidR="007A5645" w:rsidRPr="00574182" w:rsidRDefault="00574182">
      <w:pPr>
        <w:spacing w:before="100"/>
        <w:ind w:left="194"/>
        <w:rPr>
          <w:color w:val="FF0000"/>
        </w:rPr>
      </w:pPr>
      <w:r>
        <w:rPr>
          <w:color w:val="FF0000"/>
        </w:rPr>
        <w:t>[</w:t>
      </w:r>
      <w:r w:rsidRPr="00574182">
        <w:rPr>
          <w:color w:val="FF0000"/>
        </w:rPr>
        <w:t>ADD COLLEGE/DEPARTMENT LOGO</w:t>
      </w:r>
      <w:r>
        <w:rPr>
          <w:color w:val="FF0000"/>
        </w:rPr>
        <w:t>]</w:t>
      </w:r>
      <w:r w:rsidR="00BE05F2" w:rsidRPr="00574182">
        <w:rPr>
          <w:color w:val="FF0000"/>
        </w:rPr>
        <w:br w:type="textWrapping" w:clear="all"/>
      </w:r>
    </w:p>
    <w:p w14:paraId="5F4DF110" w14:textId="77777777" w:rsidR="007A5645" w:rsidRDefault="007A5645">
      <w:pPr>
        <w:spacing w:line="200" w:lineRule="exact"/>
      </w:pPr>
    </w:p>
    <w:p w14:paraId="4C25CC5A" w14:textId="77777777" w:rsidR="007A5645" w:rsidRDefault="006E6858">
      <w:pPr>
        <w:spacing w:before="29"/>
        <w:ind w:left="140"/>
        <w:rPr>
          <w:sz w:val="24"/>
          <w:szCs w:val="24"/>
        </w:rPr>
      </w:pPr>
      <w:r>
        <w:rPr>
          <w:b/>
          <w:sz w:val="24"/>
          <w:szCs w:val="24"/>
        </w:rPr>
        <w:t>CONFIDENTIAL</w:t>
      </w:r>
    </w:p>
    <w:p w14:paraId="611D74DB" w14:textId="77777777" w:rsidR="007A5645" w:rsidRDefault="007A5645">
      <w:pPr>
        <w:spacing w:before="1" w:line="260" w:lineRule="exact"/>
        <w:rPr>
          <w:sz w:val="26"/>
          <w:szCs w:val="26"/>
        </w:rPr>
      </w:pPr>
    </w:p>
    <w:p w14:paraId="4218DF6F" w14:textId="14350A3C" w:rsidR="007A5645" w:rsidRPr="002B45A8" w:rsidRDefault="00574182">
      <w:pPr>
        <w:ind w:left="14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[DATE, MONTH, YEAR</w:t>
      </w:r>
      <w:r w:rsidR="005D5C40" w:rsidRPr="002B45A8">
        <w:rPr>
          <w:color w:val="FF0000"/>
          <w:sz w:val="24"/>
          <w:szCs w:val="24"/>
        </w:rPr>
        <w:t>]</w:t>
      </w:r>
    </w:p>
    <w:p w14:paraId="4F40720D" w14:textId="77777777" w:rsidR="007A5645" w:rsidRDefault="007A5645">
      <w:pPr>
        <w:spacing w:before="2" w:line="140" w:lineRule="exact"/>
        <w:rPr>
          <w:sz w:val="15"/>
          <w:szCs w:val="15"/>
        </w:rPr>
      </w:pPr>
    </w:p>
    <w:p w14:paraId="7D8E03FB" w14:textId="77777777" w:rsidR="007A5645" w:rsidRDefault="007A5645">
      <w:pPr>
        <w:spacing w:line="200" w:lineRule="exact"/>
      </w:pPr>
    </w:p>
    <w:p w14:paraId="4C3BB416" w14:textId="57690B1E" w:rsidR="007A5645" w:rsidRDefault="005F4099">
      <w:pPr>
        <w:ind w:left="140"/>
        <w:rPr>
          <w:sz w:val="24"/>
          <w:szCs w:val="24"/>
        </w:rPr>
      </w:pPr>
      <w:r>
        <w:rPr>
          <w:sz w:val="24"/>
          <w:szCs w:val="24"/>
        </w:rPr>
        <w:t>Course Hero, Inc</w:t>
      </w:r>
    </w:p>
    <w:p w14:paraId="73DC6FF0" w14:textId="77A7C951" w:rsidR="00BE05F2" w:rsidRDefault="00BE05F2">
      <w:pPr>
        <w:ind w:left="140"/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>: Course Hero Compliance Team</w:t>
      </w:r>
    </w:p>
    <w:p w14:paraId="29788C3B" w14:textId="08EF2CA3" w:rsidR="007A5645" w:rsidRDefault="006E6858">
      <w:pPr>
        <w:spacing w:line="260" w:lineRule="exact"/>
        <w:ind w:left="14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Sent to: </w:t>
      </w:r>
      <w:hyperlink r:id="rId8" w:history="1">
        <w:r w:rsidR="00BE05F2" w:rsidRPr="00BE05F2">
          <w:rPr>
            <w:rStyle w:val="Hyperlink"/>
            <w:sz w:val="24"/>
            <w:szCs w:val="24"/>
          </w:rPr>
          <w:t>dmca@coursehero.com</w:t>
        </w:r>
      </w:hyperlink>
      <w:r w:rsidR="00BE05F2" w:rsidRPr="00BE05F2">
        <w:rPr>
          <w:sz w:val="24"/>
          <w:szCs w:val="24"/>
        </w:rPr>
        <w:t xml:space="preserve"> </w:t>
      </w:r>
    </w:p>
    <w:p w14:paraId="10A87DEA" w14:textId="77777777" w:rsidR="007A5645" w:rsidRDefault="007A5645">
      <w:pPr>
        <w:spacing w:before="8" w:line="120" w:lineRule="exact"/>
        <w:rPr>
          <w:sz w:val="12"/>
          <w:szCs w:val="12"/>
        </w:rPr>
      </w:pPr>
    </w:p>
    <w:p w14:paraId="514F5B40" w14:textId="77777777" w:rsidR="007A5645" w:rsidRDefault="007A5645">
      <w:pPr>
        <w:spacing w:line="200" w:lineRule="exact"/>
      </w:pPr>
    </w:p>
    <w:p w14:paraId="6C6C7466" w14:textId="36700766" w:rsidR="007A5645" w:rsidRDefault="006E6858" w:rsidP="00BE05F2">
      <w:pPr>
        <w:spacing w:before="29"/>
        <w:ind w:left="140" w:right="8431"/>
        <w:rPr>
          <w:sz w:val="24"/>
          <w:szCs w:val="24"/>
        </w:rPr>
      </w:pPr>
      <w:r>
        <w:rPr>
          <w:sz w:val="24"/>
          <w:szCs w:val="24"/>
        </w:rPr>
        <w:t>Dear</w:t>
      </w:r>
      <w:r w:rsidR="00BE05F2">
        <w:rPr>
          <w:sz w:val="24"/>
          <w:szCs w:val="24"/>
        </w:rPr>
        <w:t xml:space="preserve"> Course Hero Team</w:t>
      </w:r>
      <w:r w:rsidR="00444866">
        <w:rPr>
          <w:sz w:val="24"/>
          <w:szCs w:val="24"/>
        </w:rPr>
        <w:t>,</w:t>
      </w:r>
    </w:p>
    <w:p w14:paraId="17BA5834" w14:textId="77777777" w:rsidR="007A5645" w:rsidRDefault="007A5645">
      <w:pPr>
        <w:spacing w:before="16" w:line="260" w:lineRule="exact"/>
        <w:rPr>
          <w:sz w:val="26"/>
          <w:szCs w:val="26"/>
        </w:rPr>
      </w:pPr>
    </w:p>
    <w:p w14:paraId="62D69323" w14:textId="3280B697" w:rsidR="007A5645" w:rsidRDefault="00574182">
      <w:pPr>
        <w:ind w:left="140" w:right="78"/>
        <w:jc w:val="both"/>
        <w:rPr>
          <w:sz w:val="24"/>
          <w:szCs w:val="24"/>
        </w:rPr>
      </w:pPr>
      <w:r w:rsidRPr="00574182">
        <w:rPr>
          <w:color w:val="FF0000"/>
          <w:sz w:val="24"/>
          <w:szCs w:val="24"/>
        </w:rPr>
        <w:t>[INSERT COLLEGE NAME]</w:t>
      </w:r>
      <w:r w:rsidR="006E6858" w:rsidRPr="00574182">
        <w:rPr>
          <w:color w:val="FF0000"/>
          <w:sz w:val="24"/>
          <w:szCs w:val="24"/>
        </w:rPr>
        <w:t xml:space="preserve"> </w:t>
      </w:r>
      <w:r w:rsidR="006E6858">
        <w:rPr>
          <w:sz w:val="24"/>
          <w:szCs w:val="24"/>
        </w:rPr>
        <w:t>has received notification from that students may be violating Academic Integrity Policy by posting questions and answers to an instructor’s assignment</w:t>
      </w:r>
      <w:r w:rsidR="003530CB">
        <w:rPr>
          <w:sz w:val="24"/>
          <w:szCs w:val="24"/>
        </w:rPr>
        <w:t>/exams</w:t>
      </w:r>
      <w:r w:rsidR="006E6858">
        <w:rPr>
          <w:sz w:val="24"/>
          <w:szCs w:val="24"/>
        </w:rPr>
        <w:t xml:space="preserve"> to the class. Student’s in the course were explicitly told via course syllabus that collaboration was prohibited and sites such as </w:t>
      </w:r>
      <w:r w:rsidR="002E0C47">
        <w:rPr>
          <w:sz w:val="24"/>
          <w:szCs w:val="24"/>
        </w:rPr>
        <w:t>Course Hero</w:t>
      </w:r>
      <w:r w:rsidR="006E6858">
        <w:rPr>
          <w:sz w:val="24"/>
          <w:szCs w:val="24"/>
        </w:rPr>
        <w:t>, could not be used.</w:t>
      </w:r>
    </w:p>
    <w:p w14:paraId="5CD79428" w14:textId="77777777" w:rsidR="007A5645" w:rsidRDefault="007A5645">
      <w:pPr>
        <w:spacing w:before="16" w:line="260" w:lineRule="exact"/>
        <w:rPr>
          <w:sz w:val="26"/>
          <w:szCs w:val="26"/>
        </w:rPr>
      </w:pPr>
    </w:p>
    <w:p w14:paraId="3AC9494D" w14:textId="525EAD57" w:rsidR="007A5645" w:rsidRDefault="006E6858" w:rsidP="00C32720">
      <w:pPr>
        <w:ind w:left="14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College in collaboration with </w:t>
      </w:r>
      <w:r w:rsidR="00574182">
        <w:rPr>
          <w:sz w:val="24"/>
          <w:szCs w:val="24"/>
        </w:rPr>
        <w:t xml:space="preserve">the Office of Student Conduct </w:t>
      </w:r>
      <w:r>
        <w:rPr>
          <w:sz w:val="24"/>
          <w:szCs w:val="24"/>
        </w:rPr>
        <w:t xml:space="preserve">is investigating this incident and are requesting the following action from </w:t>
      </w:r>
      <w:r w:rsidR="002E0C47">
        <w:rPr>
          <w:sz w:val="24"/>
          <w:szCs w:val="24"/>
        </w:rPr>
        <w:t>Course Hero</w:t>
      </w:r>
      <w:r>
        <w:rPr>
          <w:sz w:val="24"/>
          <w:szCs w:val="24"/>
        </w:rPr>
        <w:t>:</w:t>
      </w:r>
    </w:p>
    <w:p w14:paraId="02F1A3E3" w14:textId="77777777" w:rsidR="00C32720" w:rsidRPr="00C32720" w:rsidRDefault="00C32720" w:rsidP="00C32720">
      <w:pPr>
        <w:ind w:left="140" w:right="79"/>
        <w:jc w:val="both"/>
        <w:rPr>
          <w:sz w:val="24"/>
          <w:szCs w:val="24"/>
        </w:rPr>
      </w:pPr>
    </w:p>
    <w:p w14:paraId="570DD122" w14:textId="77777777" w:rsidR="007A5645" w:rsidRDefault="006E6858">
      <w:pPr>
        <w:ind w:left="8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sz w:val="24"/>
          <w:szCs w:val="24"/>
        </w:rPr>
        <w:t>The removal of the question and answer provided in the link below</w:t>
      </w:r>
    </w:p>
    <w:p w14:paraId="481CEE1A" w14:textId="7A8CF3CE" w:rsidR="007A5645" w:rsidRDefault="006E6858">
      <w:pPr>
        <w:ind w:left="860"/>
        <w:rPr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  </w:t>
      </w:r>
      <w:r>
        <w:rPr>
          <w:sz w:val="24"/>
          <w:szCs w:val="24"/>
        </w:rPr>
        <w:t xml:space="preserve">The name and contact information of the individual that submitted the question to </w:t>
      </w:r>
      <w:r w:rsidR="002E0C47">
        <w:rPr>
          <w:sz w:val="24"/>
          <w:szCs w:val="24"/>
        </w:rPr>
        <w:t>Course Hero</w:t>
      </w:r>
    </w:p>
    <w:p w14:paraId="18E732BD" w14:textId="77777777" w:rsidR="007A5645" w:rsidRDefault="006E6858">
      <w:pPr>
        <w:spacing w:line="280" w:lineRule="exact"/>
        <w:ind w:left="860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r>
        <w:rPr>
          <w:position w:val="-1"/>
          <w:sz w:val="24"/>
          <w:szCs w:val="24"/>
        </w:rPr>
        <w:t>The date and time that question was posted</w:t>
      </w:r>
    </w:p>
    <w:p w14:paraId="78924796" w14:textId="77777777" w:rsidR="007A5645" w:rsidRDefault="007A5645">
      <w:pPr>
        <w:spacing w:before="17" w:line="260" w:lineRule="exact"/>
        <w:rPr>
          <w:sz w:val="26"/>
          <w:szCs w:val="26"/>
        </w:rPr>
      </w:pPr>
    </w:p>
    <w:p w14:paraId="001643DE" w14:textId="0653386C" w:rsidR="003530CB" w:rsidRDefault="006E6858">
      <w:pPr>
        <w:ind w:left="14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question that was posted </w:t>
      </w:r>
      <w:r w:rsidR="003530CB">
        <w:rPr>
          <w:sz w:val="24"/>
          <w:szCs w:val="24"/>
        </w:rPr>
        <w:t>are as follows</w:t>
      </w:r>
      <w:r>
        <w:rPr>
          <w:sz w:val="24"/>
          <w:szCs w:val="24"/>
        </w:rPr>
        <w:t>:</w:t>
      </w:r>
    </w:p>
    <w:p w14:paraId="41A84A25" w14:textId="77777777" w:rsidR="003530CB" w:rsidRDefault="003530CB">
      <w:pPr>
        <w:ind w:left="140" w:right="79"/>
        <w:jc w:val="both"/>
        <w:rPr>
          <w:sz w:val="24"/>
          <w:szCs w:val="24"/>
        </w:rPr>
      </w:pPr>
    </w:p>
    <w:p w14:paraId="3FCD739F" w14:textId="2F4877D1" w:rsidR="007A5645" w:rsidRPr="002831D2" w:rsidRDefault="00C32720" w:rsidP="003530CB">
      <w:pPr>
        <w:pStyle w:val="ListParagraph"/>
        <w:numPr>
          <w:ilvl w:val="0"/>
          <w:numId w:val="2"/>
        </w:numPr>
        <w:ind w:right="79"/>
        <w:jc w:val="both"/>
        <w:rPr>
          <w:color w:val="FF0000"/>
          <w:sz w:val="24"/>
          <w:szCs w:val="24"/>
        </w:rPr>
      </w:pPr>
      <w:r w:rsidRPr="002831D2">
        <w:rPr>
          <w:color w:val="FF0000"/>
          <w:sz w:val="24"/>
          <w:szCs w:val="24"/>
        </w:rPr>
        <w:t>Insert excerpt of the question</w:t>
      </w:r>
    </w:p>
    <w:p w14:paraId="53533F02" w14:textId="46BCC555" w:rsidR="003530CB" w:rsidRPr="002831D2" w:rsidRDefault="002831D2" w:rsidP="002831D2">
      <w:pPr>
        <w:pStyle w:val="ListParagraph"/>
        <w:numPr>
          <w:ilvl w:val="1"/>
          <w:numId w:val="2"/>
        </w:numPr>
        <w:ind w:right="79"/>
        <w:jc w:val="both"/>
        <w:rPr>
          <w:color w:val="FF0000"/>
          <w:sz w:val="24"/>
          <w:szCs w:val="24"/>
        </w:rPr>
      </w:pPr>
      <w:r w:rsidRPr="002831D2">
        <w:rPr>
          <w:color w:val="FF0000"/>
          <w:sz w:val="24"/>
          <w:szCs w:val="24"/>
        </w:rPr>
        <w:t xml:space="preserve">Insert link from </w:t>
      </w:r>
      <w:r w:rsidR="00444866">
        <w:rPr>
          <w:color w:val="FF0000"/>
          <w:sz w:val="24"/>
          <w:szCs w:val="24"/>
        </w:rPr>
        <w:t>Course Hero</w:t>
      </w:r>
      <w:r w:rsidRPr="002831D2">
        <w:rPr>
          <w:color w:val="FF0000"/>
          <w:sz w:val="24"/>
          <w:szCs w:val="24"/>
        </w:rPr>
        <w:t xml:space="preserve"> Page</w:t>
      </w:r>
    </w:p>
    <w:p w14:paraId="45CE8CF3" w14:textId="77777777" w:rsidR="003530CB" w:rsidRDefault="003530CB">
      <w:pPr>
        <w:spacing w:before="29"/>
        <w:ind w:left="140" w:right="77"/>
        <w:rPr>
          <w:sz w:val="24"/>
          <w:szCs w:val="24"/>
        </w:rPr>
      </w:pPr>
    </w:p>
    <w:p w14:paraId="7B2A5753" w14:textId="76D4A641" w:rsidR="007A5645" w:rsidRDefault="006E6858">
      <w:pPr>
        <w:spacing w:before="29"/>
        <w:ind w:left="140" w:right="77"/>
        <w:rPr>
          <w:sz w:val="24"/>
          <w:szCs w:val="24"/>
        </w:rPr>
      </w:pPr>
      <w:r>
        <w:rPr>
          <w:sz w:val="24"/>
          <w:szCs w:val="24"/>
        </w:rPr>
        <w:t>If you have any questions regarding th</w:t>
      </w:r>
      <w:r w:rsidR="00574182">
        <w:rPr>
          <w:sz w:val="24"/>
          <w:szCs w:val="24"/>
        </w:rPr>
        <w:t>e Code of Conduct</w:t>
      </w:r>
      <w:r>
        <w:rPr>
          <w:sz w:val="24"/>
          <w:szCs w:val="24"/>
        </w:rPr>
        <w:t xml:space="preserve">, please contact Student Conduct at </w:t>
      </w:r>
      <w:hyperlink r:id="rId9">
        <w:r>
          <w:rPr>
            <w:color w:val="0000FF"/>
            <w:sz w:val="24"/>
            <w:szCs w:val="24"/>
            <w:u w:val="single" w:color="0000FF"/>
          </w:rPr>
          <w:t>studentconduct@drexel.edu</w:t>
        </w:r>
      </w:hyperlink>
      <w:r>
        <w:rPr>
          <w:color w:val="0000F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 215.895.6074</w:t>
      </w:r>
    </w:p>
    <w:p w14:paraId="2264F361" w14:textId="77777777" w:rsidR="007A5645" w:rsidRDefault="007A5645">
      <w:pPr>
        <w:spacing w:before="16" w:line="260" w:lineRule="exact"/>
        <w:rPr>
          <w:sz w:val="26"/>
          <w:szCs w:val="26"/>
        </w:rPr>
      </w:pPr>
    </w:p>
    <w:p w14:paraId="15D99D31" w14:textId="3FF8D308" w:rsidR="007A5645" w:rsidRDefault="006E6858">
      <w:pPr>
        <w:ind w:left="14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7C4B744" w14:textId="60B791FB" w:rsidR="00574182" w:rsidRDefault="00574182">
      <w:pPr>
        <w:ind w:left="140"/>
        <w:rPr>
          <w:sz w:val="24"/>
          <w:szCs w:val="24"/>
        </w:rPr>
      </w:pPr>
    </w:p>
    <w:p w14:paraId="7D6821B2" w14:textId="3AFE9B7C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>[INSERT SIGNATURE]</w:t>
      </w:r>
    </w:p>
    <w:p w14:paraId="549FBD96" w14:textId="5F536DB9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>[FULL NAME]</w:t>
      </w:r>
    </w:p>
    <w:p w14:paraId="1EA546A6" w14:textId="3C735264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>[TITLE]</w:t>
      </w:r>
    </w:p>
    <w:p w14:paraId="2F2CA5DD" w14:textId="2AA35C64" w:rsidR="00574182" w:rsidRDefault="00574182">
      <w:pPr>
        <w:ind w:left="140"/>
        <w:rPr>
          <w:sz w:val="24"/>
          <w:szCs w:val="24"/>
        </w:rPr>
      </w:pPr>
      <w:r>
        <w:rPr>
          <w:sz w:val="24"/>
          <w:szCs w:val="24"/>
        </w:rPr>
        <w:t xml:space="preserve">[COLLEGE/DEPARTMENT] </w:t>
      </w:r>
    </w:p>
    <w:p w14:paraId="5870292E" w14:textId="77777777" w:rsidR="007A5645" w:rsidRDefault="007A5645">
      <w:pPr>
        <w:spacing w:before="4" w:line="100" w:lineRule="exact"/>
        <w:rPr>
          <w:sz w:val="10"/>
          <w:szCs w:val="10"/>
        </w:rPr>
      </w:pPr>
    </w:p>
    <w:p w14:paraId="61E8B562" w14:textId="60949A85" w:rsidR="007A5645" w:rsidRDefault="007A5645">
      <w:pPr>
        <w:spacing w:line="200" w:lineRule="exact"/>
      </w:pPr>
    </w:p>
    <w:p w14:paraId="3ED74890" w14:textId="77777777" w:rsidR="007A5645" w:rsidRDefault="007A5645">
      <w:pPr>
        <w:spacing w:line="200" w:lineRule="exact"/>
      </w:pPr>
    </w:p>
    <w:p w14:paraId="64078C30" w14:textId="77777777" w:rsidR="007A5645" w:rsidRDefault="007A5645">
      <w:pPr>
        <w:spacing w:line="200" w:lineRule="exact"/>
      </w:pPr>
    </w:p>
    <w:p w14:paraId="1099F00C" w14:textId="77777777" w:rsidR="007A5645" w:rsidRDefault="007A5645">
      <w:pPr>
        <w:spacing w:line="200" w:lineRule="exact"/>
      </w:pPr>
    </w:p>
    <w:p w14:paraId="7C9AB155" w14:textId="20022D02" w:rsidR="007A5645" w:rsidRDefault="007A5645">
      <w:pPr>
        <w:spacing w:line="200" w:lineRule="exact"/>
      </w:pPr>
    </w:p>
    <w:p w14:paraId="0E855A54" w14:textId="2CE70FA0" w:rsidR="003530CB" w:rsidRDefault="003530CB">
      <w:pPr>
        <w:spacing w:line="200" w:lineRule="exact"/>
      </w:pPr>
    </w:p>
    <w:p w14:paraId="374F2F10" w14:textId="73CD4CA8" w:rsidR="003530CB" w:rsidRDefault="003530CB">
      <w:pPr>
        <w:spacing w:line="200" w:lineRule="exact"/>
      </w:pPr>
    </w:p>
    <w:p w14:paraId="2602ACB0" w14:textId="4FA7A5E4" w:rsidR="003530CB" w:rsidRDefault="003530CB">
      <w:pPr>
        <w:spacing w:line="200" w:lineRule="exact"/>
      </w:pPr>
    </w:p>
    <w:p w14:paraId="6D940061" w14:textId="61DF804C" w:rsidR="003530CB" w:rsidRDefault="003530CB">
      <w:pPr>
        <w:spacing w:line="200" w:lineRule="exact"/>
      </w:pPr>
    </w:p>
    <w:p w14:paraId="5649D593" w14:textId="69934CCE" w:rsidR="003530CB" w:rsidRDefault="003530CB">
      <w:pPr>
        <w:spacing w:line="200" w:lineRule="exact"/>
      </w:pPr>
    </w:p>
    <w:p w14:paraId="52F663F6" w14:textId="5165A823" w:rsidR="003530CB" w:rsidRDefault="003530CB">
      <w:pPr>
        <w:spacing w:line="200" w:lineRule="exact"/>
      </w:pPr>
    </w:p>
    <w:p w14:paraId="43F02367" w14:textId="6E8AF457" w:rsidR="003530CB" w:rsidRDefault="003530CB">
      <w:pPr>
        <w:spacing w:line="200" w:lineRule="exact"/>
      </w:pPr>
    </w:p>
    <w:p w14:paraId="63CCAA36" w14:textId="3DAAB627" w:rsidR="003530CB" w:rsidRDefault="003530CB">
      <w:pPr>
        <w:spacing w:line="200" w:lineRule="exact"/>
      </w:pPr>
    </w:p>
    <w:p w14:paraId="5B43DFDC" w14:textId="152CB6D4" w:rsidR="007A5645" w:rsidRDefault="007A5645" w:rsidP="00574182">
      <w:pPr>
        <w:spacing w:before="39"/>
        <w:ind w:right="2154"/>
        <w:rPr>
          <w:rFonts w:ascii="Arial" w:eastAsia="Arial" w:hAnsi="Arial" w:cs="Arial"/>
          <w:sz w:val="16"/>
          <w:szCs w:val="16"/>
        </w:rPr>
      </w:pPr>
    </w:p>
    <w:sectPr w:rsidR="007A5645">
      <w:type w:val="continuous"/>
      <w:pgSz w:w="12240" w:h="15840"/>
      <w:pgMar w:top="62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7AD4"/>
    <w:multiLevelType w:val="multilevel"/>
    <w:tmpl w:val="F41A49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3D0C5D"/>
    <w:multiLevelType w:val="hybridMultilevel"/>
    <w:tmpl w:val="0D248CA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45"/>
    <w:rsid w:val="002831D2"/>
    <w:rsid w:val="002B45A8"/>
    <w:rsid w:val="002E0C47"/>
    <w:rsid w:val="003530CB"/>
    <w:rsid w:val="00400B4B"/>
    <w:rsid w:val="00444866"/>
    <w:rsid w:val="00574182"/>
    <w:rsid w:val="005D5C40"/>
    <w:rsid w:val="005F4099"/>
    <w:rsid w:val="006E28C9"/>
    <w:rsid w:val="006E6858"/>
    <w:rsid w:val="007A5645"/>
    <w:rsid w:val="00980D83"/>
    <w:rsid w:val="00BE05F2"/>
    <w:rsid w:val="00C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C5F9"/>
  <w15:docId w15:val="{5DC69CE7-D5FA-4E38-9B27-081B666E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53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a@courseher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entconduct@drex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73813F923C041B7AF506EFD8361DE" ma:contentTypeVersion="10" ma:contentTypeDescription="Create a new document." ma:contentTypeScope="" ma:versionID="86e0b2a9f20de2276ea69ede38ab3e29">
  <xsd:schema xmlns:xsd="http://www.w3.org/2001/XMLSchema" xmlns:xs="http://www.w3.org/2001/XMLSchema" xmlns:p="http://schemas.microsoft.com/office/2006/metadata/properties" xmlns:ns2="5b82ccc3-bf9d-48c7-8c60-c4d32dbc6e68" xmlns:ns3="ea416887-7718-4b6f-b4c6-87faad1561bf" targetNamespace="http://schemas.microsoft.com/office/2006/metadata/properties" ma:root="true" ma:fieldsID="d86d16bb29d58cc72e2b2f3737629cf5" ns2:_="" ns3:_="">
    <xsd:import namespace="5b82ccc3-bf9d-48c7-8c60-c4d32dbc6e68"/>
    <xsd:import namespace="ea416887-7718-4b6f-b4c6-87faad156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2ccc3-bf9d-48c7-8c60-c4d32dbc6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6887-7718-4b6f-b4c6-87faad156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76E10-6B38-40EB-B6D4-DAED67F73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2ccc3-bf9d-48c7-8c60-c4d32dbc6e68"/>
    <ds:schemaRef ds:uri="ea416887-7718-4b6f-b4c6-87faad156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E22DC-1993-4972-BD9C-5C227E033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D82D3-96A5-4263-A32D-7C8B85AF4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Kounga,Orcel</dc:creator>
  <cp:lastModifiedBy>Kounga,Orcel</cp:lastModifiedBy>
  <cp:revision>2</cp:revision>
  <cp:lastPrinted>2020-10-21T16:23:00Z</cp:lastPrinted>
  <dcterms:created xsi:type="dcterms:W3CDTF">2020-10-22T16:06:00Z</dcterms:created>
  <dcterms:modified xsi:type="dcterms:W3CDTF">2020-10-22T16:06:00Z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0x0101003D573813F923C041B7AF506EFD8361DE</vt:lpwstr>
  </property>
</Properties>
</file>